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3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3258"/>
        <w:gridCol w:w="3279"/>
        <w:gridCol w:w="3285"/>
      </w:tblGrid>
      <w:tr w:rsidR="0022536F" w:rsidRPr="00936E35" w:rsidTr="005B6C92">
        <w:trPr>
          <w:trHeight w:val="710"/>
        </w:trPr>
        <w:tc>
          <w:tcPr>
            <w:tcW w:w="1151" w:type="dxa"/>
            <w:shd w:val="clear" w:color="auto" w:fill="A6A6A6" w:themeFill="background1" w:themeFillShade="A6"/>
            <w:vAlign w:val="center"/>
          </w:tcPr>
          <w:p w:rsidR="0022536F" w:rsidRPr="00936E35" w:rsidRDefault="0022536F" w:rsidP="0022536F">
            <w:pPr>
              <w:jc w:val="center"/>
              <w:rPr>
                <w:b/>
              </w:rPr>
            </w:pPr>
            <w:r>
              <w:rPr>
                <w:b/>
              </w:rPr>
              <w:t>Cleaning</w:t>
            </w:r>
          </w:p>
        </w:tc>
        <w:tc>
          <w:tcPr>
            <w:tcW w:w="3258" w:type="dxa"/>
            <w:shd w:val="clear" w:color="auto" w:fill="BFBFBF" w:themeFill="background1" w:themeFillShade="BF"/>
            <w:vAlign w:val="center"/>
          </w:tcPr>
          <w:p w:rsidR="0022536F" w:rsidRPr="0022536F" w:rsidRDefault="0022536F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1 keeper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:rsidR="0022536F" w:rsidRPr="0022536F" w:rsidRDefault="0022536F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1.5 keepers</w:t>
            </w:r>
          </w:p>
          <w:p w:rsidR="0022536F" w:rsidRPr="0022536F" w:rsidRDefault="0022536F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(or equivalent)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22536F" w:rsidRPr="0022536F" w:rsidRDefault="0022536F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2 keepers</w:t>
            </w:r>
          </w:p>
          <w:p w:rsidR="0022536F" w:rsidRPr="0022536F" w:rsidRDefault="0022536F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(or equivalent)</w:t>
            </w:r>
          </w:p>
        </w:tc>
      </w:tr>
      <w:tr w:rsidR="0022536F" w:rsidRPr="00296B04" w:rsidTr="005B6C92">
        <w:trPr>
          <w:trHeight w:val="872"/>
        </w:trPr>
        <w:tc>
          <w:tcPr>
            <w:tcW w:w="1151" w:type="dxa"/>
            <w:shd w:val="clear" w:color="auto" w:fill="A6A6A6" w:themeFill="background1" w:themeFillShade="A6"/>
          </w:tcPr>
          <w:p w:rsidR="0022536F" w:rsidRDefault="0022536F" w:rsidP="000B160F"/>
        </w:tc>
        <w:tc>
          <w:tcPr>
            <w:tcW w:w="3258" w:type="dxa"/>
            <w:shd w:val="clear" w:color="auto" w:fill="EEECE1" w:themeFill="background2"/>
            <w:vAlign w:val="center"/>
          </w:tcPr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</w:p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>Minimal</w:t>
            </w:r>
          </w:p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3279" w:type="dxa"/>
            <w:shd w:val="clear" w:color="auto" w:fill="EEECE1" w:themeFill="background2"/>
            <w:vAlign w:val="center"/>
          </w:tcPr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</w:p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>Moderate</w:t>
            </w:r>
          </w:p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3285" w:type="dxa"/>
            <w:shd w:val="clear" w:color="auto" w:fill="EEECE1" w:themeFill="background2"/>
            <w:vAlign w:val="center"/>
          </w:tcPr>
          <w:p w:rsidR="0022536F" w:rsidRPr="0022536F" w:rsidRDefault="0022536F" w:rsidP="000B160F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 xml:space="preserve">Heavy </w:t>
            </w:r>
          </w:p>
        </w:tc>
      </w:tr>
      <w:tr w:rsidR="0022536F" w:rsidTr="005B6C92">
        <w:tblPrEx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1151" w:type="dxa"/>
            <w:shd w:val="clear" w:color="auto" w:fill="A6A6A6" w:themeFill="background1" w:themeFillShade="A6"/>
          </w:tcPr>
          <w:p w:rsidR="0022536F" w:rsidRPr="00936E35" w:rsidRDefault="0022536F" w:rsidP="000B160F">
            <w:pPr>
              <w:rPr>
                <w:b/>
              </w:rPr>
            </w:pPr>
            <w:r>
              <w:rPr>
                <w:b/>
              </w:rPr>
              <w:t>Lion Exhibit</w:t>
            </w:r>
          </w:p>
        </w:tc>
        <w:tc>
          <w:tcPr>
            <w:tcW w:w="3258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Check water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Check fence line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  <w:tc>
          <w:tcPr>
            <w:tcW w:w="3279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Look for and Pick up feces throughout the exhibit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Pick up any old enrichment debris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Add straw to beds if present and if needed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  <w:tc>
          <w:tcPr>
            <w:tcW w:w="3285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 xml:space="preserve">Same as Moderate </w:t>
            </w:r>
            <w:r w:rsidRPr="0022536F">
              <w:rPr>
                <w:b/>
                <w:sz w:val="28"/>
              </w:rPr>
              <w:t>+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Change out straw beds/burlap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2536F">
              <w:rPr>
                <w:sz w:val="28"/>
              </w:rPr>
              <w:t>Rake/flatten any scuff markings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  <w:r w:rsidRPr="0022536F">
              <w:rPr>
                <w:sz w:val="28"/>
              </w:rPr>
              <w:t>Once every 1-2 weeks not more that 1x/week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</w:tr>
      <w:tr w:rsidR="0022536F" w:rsidTr="005B6C92">
        <w:tblPrEx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1151" w:type="dxa"/>
            <w:shd w:val="clear" w:color="auto" w:fill="A6A6A6" w:themeFill="background1" w:themeFillShade="A6"/>
          </w:tcPr>
          <w:p w:rsidR="0022536F" w:rsidRDefault="0022536F" w:rsidP="000B160F">
            <w:pPr>
              <w:rPr>
                <w:b/>
              </w:rPr>
            </w:pPr>
            <w:r>
              <w:rPr>
                <w:b/>
              </w:rPr>
              <w:t xml:space="preserve">Lion </w:t>
            </w:r>
          </w:p>
          <w:p w:rsidR="0022536F" w:rsidRDefault="0022536F" w:rsidP="000B160F">
            <w:pPr>
              <w:rPr>
                <w:b/>
              </w:rPr>
            </w:pPr>
            <w:r>
              <w:rPr>
                <w:b/>
              </w:rPr>
              <w:t>Night house</w:t>
            </w:r>
          </w:p>
        </w:tc>
        <w:tc>
          <w:tcPr>
            <w:tcW w:w="3258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2536F">
              <w:rPr>
                <w:sz w:val="28"/>
              </w:rPr>
              <w:t>Check water bowls; clean if feces present, otherwise top off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2536F">
              <w:rPr>
                <w:sz w:val="28"/>
              </w:rPr>
              <w:t>Dirty cages: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2536F">
              <w:rPr>
                <w:sz w:val="28"/>
              </w:rPr>
              <w:t>Spot clean food and feces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2536F">
              <w:rPr>
                <w:sz w:val="28"/>
              </w:rPr>
              <w:t>Wash all food dishes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  <w:r w:rsidRPr="0022536F">
              <w:rPr>
                <w:sz w:val="28"/>
              </w:rPr>
              <w:t>(not more than 3 days in row)</w:t>
            </w:r>
          </w:p>
        </w:tc>
        <w:tc>
          <w:tcPr>
            <w:tcW w:w="3279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>Dump, rinse, refill water bowls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 xml:space="preserve">All dirty cages: 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 xml:space="preserve">Hose/squeegee- floors 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>Hose benches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>Clean drains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2536F">
              <w:rPr>
                <w:sz w:val="28"/>
              </w:rPr>
              <w:t>Wash all food dishes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  <w:r w:rsidRPr="0022536F">
              <w:rPr>
                <w:sz w:val="28"/>
              </w:rPr>
              <w:t>Not more than 2x/week</w:t>
            </w:r>
          </w:p>
        </w:tc>
        <w:tc>
          <w:tcPr>
            <w:tcW w:w="3285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 xml:space="preserve">Disinfect water bowls 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All cages: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Hose/Squeegee floors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Hose benches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Clean drains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Disinfect*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  <w:r w:rsidRPr="0022536F">
              <w:rPr>
                <w:sz w:val="28"/>
              </w:rPr>
              <w:t>1-2 weeks not more that 1x/week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</w:tr>
      <w:tr w:rsidR="0022536F" w:rsidTr="005B6C92">
        <w:tblPrEx>
          <w:tblCellMar>
            <w:left w:w="108" w:type="dxa"/>
            <w:right w:w="108" w:type="dxa"/>
          </w:tblCellMar>
        </w:tblPrEx>
        <w:trPr>
          <w:trHeight w:val="3815"/>
        </w:trPr>
        <w:tc>
          <w:tcPr>
            <w:tcW w:w="1151" w:type="dxa"/>
            <w:shd w:val="clear" w:color="auto" w:fill="A6A6A6" w:themeFill="background1" w:themeFillShade="A6"/>
          </w:tcPr>
          <w:p w:rsidR="0022536F" w:rsidRDefault="0022536F" w:rsidP="000B160F">
            <w:pPr>
              <w:rPr>
                <w:b/>
              </w:rPr>
            </w:pPr>
            <w:r>
              <w:rPr>
                <w:b/>
              </w:rPr>
              <w:t>Lion Holding</w:t>
            </w:r>
          </w:p>
          <w:p w:rsidR="0022536F" w:rsidRDefault="0022536F" w:rsidP="000B160F">
            <w:pPr>
              <w:rPr>
                <w:b/>
              </w:rPr>
            </w:pPr>
          </w:p>
        </w:tc>
        <w:tc>
          <w:tcPr>
            <w:tcW w:w="3258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22536F">
              <w:rPr>
                <w:sz w:val="28"/>
              </w:rPr>
              <w:t>Check water bowl; clean if feces present otherwise top off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22536F">
              <w:rPr>
                <w:sz w:val="28"/>
              </w:rPr>
              <w:t>Pick up feces while checking fence line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0B160F">
            <w:pPr>
              <w:rPr>
                <w:sz w:val="28"/>
              </w:rPr>
            </w:pPr>
            <w:r w:rsidRPr="0022536F">
              <w:rPr>
                <w:sz w:val="28"/>
              </w:rPr>
              <w:t xml:space="preserve"> (not more than 3 days in row)</w:t>
            </w:r>
          </w:p>
        </w:tc>
        <w:tc>
          <w:tcPr>
            <w:tcW w:w="3279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Dump, rinse, refill water bowl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Look for and Pick up feces throughout holding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Pick up any old enrichment debris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8"/>
              </w:rPr>
            </w:pPr>
            <w:r w:rsidRPr="0022536F">
              <w:rPr>
                <w:sz w:val="28"/>
              </w:rPr>
              <w:t>Add straw to beds if present and if needed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  <w:tc>
          <w:tcPr>
            <w:tcW w:w="3285" w:type="dxa"/>
          </w:tcPr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rPr>
                <w:sz w:val="28"/>
                <w:vertAlign w:val="subscript"/>
              </w:rPr>
            </w:pPr>
            <w:r w:rsidRPr="0022536F">
              <w:rPr>
                <w:sz w:val="28"/>
              </w:rPr>
              <w:t xml:space="preserve">Same as Moderate </w:t>
            </w:r>
            <w:r w:rsidRPr="0022536F">
              <w:rPr>
                <w:b/>
                <w:sz w:val="28"/>
              </w:rPr>
              <w:t xml:space="preserve">+ 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2536F">
              <w:rPr>
                <w:sz w:val="28"/>
              </w:rPr>
              <w:t>Change out any straw/burlap</w:t>
            </w:r>
          </w:p>
          <w:p w:rsidR="0022536F" w:rsidRPr="0022536F" w:rsidRDefault="0022536F" w:rsidP="002253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2536F">
              <w:rPr>
                <w:sz w:val="28"/>
              </w:rPr>
              <w:t>Rake/flatten any scuff markings</w:t>
            </w:r>
          </w:p>
          <w:p w:rsidR="0022536F" w:rsidRPr="0022536F" w:rsidRDefault="0022536F" w:rsidP="000B160F">
            <w:pPr>
              <w:rPr>
                <w:sz w:val="28"/>
              </w:rPr>
            </w:pPr>
          </w:p>
        </w:tc>
      </w:tr>
      <w:tr w:rsidR="005B6C92" w:rsidRPr="0022536F" w:rsidTr="005B6C92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1151" w:type="dxa"/>
            <w:shd w:val="clear" w:color="auto" w:fill="A6A6A6" w:themeFill="background1" w:themeFillShade="A6"/>
            <w:vAlign w:val="center"/>
          </w:tcPr>
          <w:p w:rsidR="005B6C92" w:rsidRPr="00936E35" w:rsidRDefault="005B6C92" w:rsidP="005B6C92">
            <w:pPr>
              <w:jc w:val="center"/>
              <w:rPr>
                <w:b/>
              </w:rPr>
            </w:pPr>
            <w:r>
              <w:rPr>
                <w:b/>
              </w:rPr>
              <w:t>PW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:rsidR="005B6C92" w:rsidRPr="0022536F" w:rsidRDefault="005B6C92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1 keeper</w:t>
            </w:r>
          </w:p>
        </w:tc>
        <w:tc>
          <w:tcPr>
            <w:tcW w:w="3279" w:type="dxa"/>
            <w:shd w:val="clear" w:color="auto" w:fill="A6A6A6" w:themeFill="background1" w:themeFillShade="A6"/>
          </w:tcPr>
          <w:p w:rsidR="005B6C92" w:rsidRPr="0022536F" w:rsidRDefault="005B6C92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1.5 keepers</w:t>
            </w:r>
          </w:p>
          <w:p w:rsidR="005B6C92" w:rsidRPr="0022536F" w:rsidRDefault="005B6C92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(or equivalent)</w:t>
            </w:r>
          </w:p>
        </w:tc>
        <w:tc>
          <w:tcPr>
            <w:tcW w:w="3285" w:type="dxa"/>
            <w:shd w:val="clear" w:color="auto" w:fill="A6A6A6" w:themeFill="background1" w:themeFillShade="A6"/>
          </w:tcPr>
          <w:p w:rsidR="005B6C92" w:rsidRPr="0022536F" w:rsidRDefault="005B6C92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2 keepers</w:t>
            </w:r>
          </w:p>
          <w:p w:rsidR="005B6C92" w:rsidRPr="0022536F" w:rsidRDefault="005B6C92" w:rsidP="000B160F">
            <w:pPr>
              <w:jc w:val="center"/>
              <w:rPr>
                <w:b/>
                <w:sz w:val="32"/>
              </w:rPr>
            </w:pPr>
            <w:r w:rsidRPr="0022536F">
              <w:rPr>
                <w:b/>
                <w:sz w:val="32"/>
              </w:rPr>
              <w:t>(or equivalent)</w:t>
            </w:r>
          </w:p>
        </w:tc>
      </w:tr>
      <w:tr w:rsidR="005B6C92" w:rsidRPr="0022536F" w:rsidTr="005B6C92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1151" w:type="dxa"/>
            <w:shd w:val="clear" w:color="auto" w:fill="A6A6A6" w:themeFill="background1" w:themeFillShade="A6"/>
          </w:tcPr>
          <w:p w:rsidR="005B6C92" w:rsidRDefault="005B6C92" w:rsidP="000B160F"/>
        </w:tc>
        <w:tc>
          <w:tcPr>
            <w:tcW w:w="3258" w:type="dxa"/>
          </w:tcPr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</w:p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>Minimal</w:t>
            </w:r>
          </w:p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3279" w:type="dxa"/>
          </w:tcPr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</w:p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>Moderate</w:t>
            </w:r>
          </w:p>
          <w:p w:rsidR="005B6C92" w:rsidRPr="0022536F" w:rsidRDefault="005B6C92" w:rsidP="000B160F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3285" w:type="dxa"/>
            <w:vAlign w:val="center"/>
          </w:tcPr>
          <w:p w:rsidR="005B6C92" w:rsidRPr="0022536F" w:rsidRDefault="005B6C92" w:rsidP="005B6C92">
            <w:pPr>
              <w:jc w:val="center"/>
              <w:rPr>
                <w:sz w:val="32"/>
                <w:u w:val="single"/>
              </w:rPr>
            </w:pPr>
            <w:r w:rsidRPr="0022536F">
              <w:rPr>
                <w:sz w:val="32"/>
                <w:u w:val="single"/>
              </w:rPr>
              <w:t>Heavy</w:t>
            </w:r>
          </w:p>
        </w:tc>
      </w:tr>
      <w:tr w:rsidR="005B6C92" w:rsidTr="005B6C92">
        <w:tblPrEx>
          <w:tblCellMar>
            <w:left w:w="108" w:type="dxa"/>
            <w:right w:w="108" w:type="dxa"/>
          </w:tblCellMar>
        </w:tblPrEx>
        <w:trPr>
          <w:trHeight w:val="12347"/>
        </w:trPr>
        <w:tc>
          <w:tcPr>
            <w:tcW w:w="1151" w:type="dxa"/>
            <w:shd w:val="clear" w:color="auto" w:fill="A6A6A6" w:themeFill="background1" w:themeFillShade="A6"/>
            <w:hideMark/>
          </w:tcPr>
          <w:p w:rsidR="005B6C92" w:rsidRDefault="005B6C92" w:rsidP="000B160F">
            <w:pPr>
              <w:pStyle w:val="Heading2"/>
              <w:jc w:val="center"/>
              <w:outlineLvl w:val="1"/>
            </w:pPr>
            <w:r>
              <w:t>Lions</w:t>
            </w:r>
          </w:p>
        </w:tc>
        <w:tc>
          <w:tcPr>
            <w:tcW w:w="3258" w:type="dxa"/>
          </w:tcPr>
          <w:p w:rsidR="005B6C92" w:rsidRPr="005B6C92" w:rsidRDefault="005B6C92" w:rsidP="005B6C92">
            <w:pPr>
              <w:pStyle w:val="Body"/>
              <w:numPr>
                <w:ilvl w:val="0"/>
                <w:numId w:val="7"/>
              </w:numPr>
              <w:rPr>
                <w:color w:val="auto"/>
              </w:rPr>
            </w:pPr>
            <w:r w:rsidRPr="005B6C92">
              <w:t xml:space="preserve"> </w:t>
            </w:r>
            <w:r w:rsidRPr="005B6C92">
              <w:rPr>
                <w:color w:val="auto"/>
              </w:rPr>
              <w:t>As much of diet as possible fed via  enrichment or training throughout the day (min. 1 mid-day enrichment feeding)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7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minute morning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7"/>
              </w:numPr>
              <w:rPr>
                <w:sz w:val="34"/>
              </w:rPr>
            </w:pPr>
            <w:r w:rsidRPr="005B6C92">
              <w:rPr>
                <w:sz w:val="34"/>
              </w:rPr>
              <w:t>Add new enrichment to exhibit in am</w:t>
            </w:r>
          </w:p>
        </w:tc>
        <w:tc>
          <w:tcPr>
            <w:tcW w:w="3279" w:type="dxa"/>
            <w:hideMark/>
          </w:tcPr>
          <w:p w:rsidR="005B6C92" w:rsidRPr="005B6C92" w:rsidRDefault="005B6C92" w:rsidP="005B6C92">
            <w:pPr>
              <w:pStyle w:val="Body"/>
              <w:numPr>
                <w:ilvl w:val="0"/>
                <w:numId w:val="7"/>
              </w:numPr>
              <w:rPr>
                <w:color w:val="auto"/>
              </w:rPr>
            </w:pPr>
            <w:r w:rsidRPr="005B6C92">
              <w:rPr>
                <w:color w:val="auto"/>
              </w:rPr>
              <w:t xml:space="preserve">As much of diet as possible fed via  enrichment or training throughout the day (min. 2 mid-day enrichment feedings)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8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Add 2 new enrichments item to exhibit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8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minute morning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8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minute afternoon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 Mid-day shift to refresh exhibit w/ enrichment, diet, items and furnishings</w:t>
            </w:r>
          </w:p>
        </w:tc>
        <w:tc>
          <w:tcPr>
            <w:tcW w:w="3285" w:type="dxa"/>
          </w:tcPr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color w:val="auto"/>
              </w:rPr>
            </w:pPr>
            <w:r w:rsidRPr="005B6C92">
              <w:rPr>
                <w:color w:val="auto"/>
              </w:rPr>
              <w:t xml:space="preserve">As much of diet as possible fed via  enrichment or training throughout the day (min. 2 mid-day enrichment feedings)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Add at least 2 new enrichments item to exhibit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Change around exhibit and holding furnishings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 morning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 afternoon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>Mid –day shift to refresh exhibit and holding w/ enrichment diet, items and furnishings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5 min PM training session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 xml:space="preserve">Collect and/or make new enrichment </w:t>
            </w:r>
          </w:p>
          <w:p w:rsidR="005B6C92" w:rsidRPr="005B6C92" w:rsidRDefault="005B6C92" w:rsidP="005B6C92">
            <w:pPr>
              <w:pStyle w:val="Body"/>
              <w:numPr>
                <w:ilvl w:val="0"/>
                <w:numId w:val="9"/>
              </w:numPr>
              <w:rPr>
                <w:sz w:val="34"/>
              </w:rPr>
            </w:pPr>
            <w:r w:rsidRPr="005B6C92">
              <w:rPr>
                <w:sz w:val="34"/>
              </w:rPr>
              <w:t>20-30 minute observation</w:t>
            </w:r>
          </w:p>
        </w:tc>
        <w:bookmarkStart w:id="0" w:name="_GoBack"/>
        <w:bookmarkEnd w:id="0"/>
      </w:tr>
    </w:tbl>
    <w:p w:rsidR="002E7012" w:rsidRDefault="002E7012" w:rsidP="0022536F"/>
    <w:sectPr w:rsidR="002E7012" w:rsidSect="00225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2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3">
    <w:nsid w:val="36727DD7"/>
    <w:multiLevelType w:val="hybridMultilevel"/>
    <w:tmpl w:val="DFD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E07C5"/>
    <w:multiLevelType w:val="hybridMultilevel"/>
    <w:tmpl w:val="8FDA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54F2B"/>
    <w:multiLevelType w:val="hybridMultilevel"/>
    <w:tmpl w:val="F2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5AB"/>
    <w:multiLevelType w:val="hybridMultilevel"/>
    <w:tmpl w:val="88F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843CA"/>
    <w:multiLevelType w:val="hybridMultilevel"/>
    <w:tmpl w:val="B970A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5540A"/>
    <w:multiLevelType w:val="hybridMultilevel"/>
    <w:tmpl w:val="5B262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8"/>
    <w:rsid w:val="0022536F"/>
    <w:rsid w:val="002E7012"/>
    <w:rsid w:val="005B6C92"/>
    <w:rsid w:val="00D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uiPriority w:val="9"/>
    <w:unhideWhenUsed/>
    <w:qFormat/>
    <w:rsid w:val="005B6C92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3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C92"/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5B6C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uiPriority w:val="9"/>
    <w:unhideWhenUsed/>
    <w:qFormat/>
    <w:rsid w:val="005B6C92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3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C92"/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5B6C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Zoological Society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</dc:creator>
  <cp:keywords/>
  <dc:description/>
  <cp:lastModifiedBy>Erica </cp:lastModifiedBy>
  <cp:revision>3</cp:revision>
  <cp:lastPrinted>2013-08-04T21:02:00Z</cp:lastPrinted>
  <dcterms:created xsi:type="dcterms:W3CDTF">2013-08-04T20:55:00Z</dcterms:created>
  <dcterms:modified xsi:type="dcterms:W3CDTF">2013-08-04T21:06:00Z</dcterms:modified>
</cp:coreProperties>
</file>